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B7C3" w14:textId="7E001115" w:rsidR="00791BCC" w:rsidRDefault="00791BCC" w:rsidP="00791BC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39C42DF" w14:textId="7CBE42BE" w:rsidR="00605BC9" w:rsidRDefault="00605BC9" w:rsidP="00791BC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137C25" w14:textId="77777777" w:rsidR="00605BC9" w:rsidRDefault="00605BC9" w:rsidP="00791BC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985D8D3" w14:textId="1178D090" w:rsidR="00D214C2" w:rsidRDefault="00D214C2" w:rsidP="00D214C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04609">
        <w:rPr>
          <w:rFonts w:ascii="Times New Roman" w:hAnsi="Times New Roman" w:cs="Times New Roman"/>
          <w:b/>
          <w:bCs/>
          <w:sz w:val="28"/>
          <w:szCs w:val="28"/>
        </w:rPr>
        <w:t>Declaraţie</w:t>
      </w:r>
      <w:proofErr w:type="spellEnd"/>
      <w:r w:rsidRPr="00A04609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A04609">
        <w:rPr>
          <w:rFonts w:ascii="Times New Roman" w:hAnsi="Times New Roman" w:cs="Times New Roman"/>
          <w:b/>
          <w:bCs/>
          <w:sz w:val="28"/>
          <w:szCs w:val="28"/>
        </w:rPr>
        <w:t>consimțământ</w:t>
      </w:r>
      <w:proofErr w:type="spellEnd"/>
      <w:r w:rsidRPr="00A046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4609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A046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4609">
        <w:rPr>
          <w:rFonts w:ascii="Times New Roman" w:hAnsi="Times New Roman" w:cs="Times New Roman"/>
          <w:b/>
          <w:bCs/>
          <w:sz w:val="28"/>
          <w:szCs w:val="28"/>
        </w:rPr>
        <w:t>prelucrarea</w:t>
      </w:r>
      <w:proofErr w:type="spellEnd"/>
      <w:r w:rsidRPr="00A046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4609">
        <w:rPr>
          <w:rFonts w:ascii="Times New Roman" w:hAnsi="Times New Roman" w:cs="Times New Roman"/>
          <w:b/>
          <w:bCs/>
          <w:sz w:val="28"/>
          <w:szCs w:val="28"/>
        </w:rPr>
        <w:t>datelor</w:t>
      </w:r>
      <w:proofErr w:type="spellEnd"/>
      <w:r w:rsidRPr="00A046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0F8A">
        <w:rPr>
          <w:rFonts w:ascii="Times New Roman" w:hAnsi="Times New Roman" w:cs="Times New Roman"/>
          <w:b/>
          <w:bCs/>
          <w:sz w:val="28"/>
          <w:szCs w:val="28"/>
        </w:rPr>
        <w:t xml:space="preserve">cu </w:t>
      </w:r>
      <w:proofErr w:type="spellStart"/>
      <w:r w:rsidR="00EB0F8A">
        <w:rPr>
          <w:rFonts w:ascii="Times New Roman" w:hAnsi="Times New Roman" w:cs="Times New Roman"/>
          <w:b/>
          <w:bCs/>
          <w:sz w:val="28"/>
          <w:szCs w:val="28"/>
        </w:rPr>
        <w:t>caracter</w:t>
      </w:r>
      <w:proofErr w:type="spellEnd"/>
      <w:r w:rsidR="00EB0F8A">
        <w:rPr>
          <w:rFonts w:ascii="Times New Roman" w:hAnsi="Times New Roman" w:cs="Times New Roman"/>
          <w:b/>
          <w:bCs/>
          <w:sz w:val="28"/>
          <w:szCs w:val="28"/>
        </w:rPr>
        <w:t xml:space="preserve"> personal </w:t>
      </w:r>
    </w:p>
    <w:p w14:paraId="1F5F82F8" w14:textId="2E3027D5" w:rsidR="00D214C2" w:rsidRDefault="00D214C2" w:rsidP="00D214C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0874D1A7" w14:textId="77777777" w:rsidR="00D214C2" w:rsidRPr="00A04609" w:rsidRDefault="00D214C2" w:rsidP="00D214C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38A9D9F7" w14:textId="7A3203EF" w:rsidR="00D214C2" w:rsidRDefault="00D214C2" w:rsidP="00D214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D214C2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D214C2">
        <w:rPr>
          <w:rFonts w:ascii="Times New Roman" w:hAnsi="Times New Roman" w:cs="Times New Roman"/>
          <w:sz w:val="28"/>
          <w:szCs w:val="28"/>
        </w:rPr>
        <w:t>/a (</w:t>
      </w:r>
      <w:proofErr w:type="spellStart"/>
      <w:r w:rsidRPr="00D214C2">
        <w:rPr>
          <w:rFonts w:ascii="Times New Roman" w:hAnsi="Times New Roman" w:cs="Times New Roman"/>
          <w:sz w:val="28"/>
          <w:szCs w:val="28"/>
        </w:rPr>
        <w:t>nume</w:t>
      </w:r>
      <w:proofErr w:type="spellEnd"/>
      <w:r w:rsidRPr="00D214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4C2">
        <w:rPr>
          <w:rFonts w:ascii="Times New Roman" w:hAnsi="Times New Roman" w:cs="Times New Roman"/>
          <w:sz w:val="28"/>
          <w:szCs w:val="28"/>
        </w:rPr>
        <w:t>prenume</w:t>
      </w:r>
      <w:proofErr w:type="spellEnd"/>
      <w:r w:rsidRPr="00D214C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D214C2">
        <w:rPr>
          <w:rFonts w:ascii="Times New Roman" w:hAnsi="Times New Roman" w:cs="Times New Roman"/>
          <w:sz w:val="28"/>
          <w:szCs w:val="28"/>
        </w:rPr>
        <w:t xml:space="preserve">……….………………………………..., </w:t>
      </w:r>
      <w:proofErr w:type="spellStart"/>
      <w:r w:rsidRPr="00D214C2">
        <w:rPr>
          <w:rFonts w:ascii="Times New Roman" w:hAnsi="Times New Roman" w:cs="Times New Roman"/>
          <w:sz w:val="28"/>
          <w:szCs w:val="28"/>
        </w:rPr>
        <w:t>domiciliat</w:t>
      </w:r>
      <w:proofErr w:type="spellEnd"/>
      <w:r w:rsidRPr="00D214C2">
        <w:rPr>
          <w:rFonts w:ascii="Times New Roman" w:hAnsi="Times New Roman" w:cs="Times New Roman"/>
          <w:sz w:val="28"/>
          <w:szCs w:val="28"/>
        </w:rPr>
        <w:t xml:space="preserve">/ă </w:t>
      </w:r>
      <w:proofErr w:type="spellStart"/>
      <w:r w:rsidRPr="00D214C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21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4C2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D21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………….</w:t>
      </w:r>
      <w:r w:rsidRPr="00D214C2">
        <w:rPr>
          <w:rFonts w:ascii="Times New Roman" w:hAnsi="Times New Roman" w:cs="Times New Roman"/>
          <w:sz w:val="28"/>
          <w:szCs w:val="28"/>
        </w:rPr>
        <w:t xml:space="preserve">……………..…, </w:t>
      </w:r>
      <w:proofErr w:type="spellStart"/>
      <w:r w:rsidRPr="00D214C2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D214C2">
        <w:rPr>
          <w:rFonts w:ascii="Times New Roman" w:hAnsi="Times New Roman" w:cs="Times New Roman"/>
          <w:sz w:val="28"/>
          <w:szCs w:val="28"/>
        </w:rPr>
        <w:t xml:space="preserve"> ….…………………, </w:t>
      </w:r>
      <w:proofErr w:type="spellStart"/>
      <w:r w:rsidRPr="00D214C2">
        <w:rPr>
          <w:rFonts w:ascii="Times New Roman" w:hAnsi="Times New Roman" w:cs="Times New Roman"/>
          <w:sz w:val="28"/>
          <w:szCs w:val="28"/>
        </w:rPr>
        <w:t>strada</w:t>
      </w:r>
      <w:proofErr w:type="spellEnd"/>
      <w:r w:rsidRPr="00D214C2">
        <w:rPr>
          <w:rFonts w:ascii="Times New Roman" w:hAnsi="Times New Roman" w:cs="Times New Roman"/>
          <w:sz w:val="28"/>
          <w:szCs w:val="28"/>
        </w:rPr>
        <w:t xml:space="preserve">…………………………………………nr.…...., bl......, ap......., </w:t>
      </w:r>
      <w:proofErr w:type="spellStart"/>
      <w:r w:rsidRPr="00D214C2"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 w:rsidRPr="00D214C2">
        <w:rPr>
          <w:rFonts w:ascii="Times New Roman" w:hAnsi="Times New Roman" w:cs="Times New Roman"/>
          <w:sz w:val="28"/>
          <w:szCs w:val="28"/>
        </w:rPr>
        <w:t xml:space="preserve"> al CI </w:t>
      </w:r>
      <w:proofErr w:type="spellStart"/>
      <w:r w:rsidRPr="00D214C2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Pr="00D214C2">
        <w:rPr>
          <w:rFonts w:ascii="Times New Roman" w:hAnsi="Times New Roman" w:cs="Times New Roman"/>
          <w:sz w:val="28"/>
          <w:szCs w:val="28"/>
        </w:rPr>
        <w:t xml:space="preserve">…..……, </w:t>
      </w:r>
      <w:proofErr w:type="spellStart"/>
      <w:r w:rsidRPr="00D214C2"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 w:rsidRPr="00D214C2">
        <w:rPr>
          <w:rFonts w:ascii="Times New Roman" w:hAnsi="Times New Roman" w:cs="Times New Roman"/>
          <w:sz w:val="28"/>
          <w:szCs w:val="28"/>
        </w:rPr>
        <w:t xml:space="preserve">………………………, </w:t>
      </w:r>
      <w:proofErr w:type="spellStart"/>
      <w:r w:rsidRPr="00D214C2">
        <w:rPr>
          <w:rFonts w:ascii="Times New Roman" w:hAnsi="Times New Roman" w:cs="Times New Roman"/>
          <w:sz w:val="28"/>
          <w:szCs w:val="28"/>
        </w:rPr>
        <w:t>eliberat</w:t>
      </w:r>
      <w:proofErr w:type="spellEnd"/>
      <w:r w:rsidRPr="00D214C2">
        <w:rPr>
          <w:rFonts w:ascii="Times New Roman" w:hAnsi="Times New Roman" w:cs="Times New Roman"/>
          <w:sz w:val="28"/>
          <w:szCs w:val="28"/>
        </w:rPr>
        <w:t xml:space="preserve"> de 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D214C2">
        <w:rPr>
          <w:rFonts w:ascii="Times New Roman" w:hAnsi="Times New Roman" w:cs="Times New Roman"/>
          <w:sz w:val="28"/>
          <w:szCs w:val="28"/>
        </w:rPr>
        <w:t xml:space="preserve">.….., la data de …………….......…, CNP………………….............................., </w:t>
      </w:r>
      <w:proofErr w:type="spellStart"/>
      <w:r w:rsidRPr="00D214C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21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4C2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D214C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14C2">
        <w:rPr>
          <w:rFonts w:ascii="Times New Roman" w:hAnsi="Times New Roman" w:cs="Times New Roman"/>
          <w:sz w:val="28"/>
          <w:szCs w:val="28"/>
        </w:rPr>
        <w:t>părinte</w:t>
      </w:r>
      <w:proofErr w:type="spellEnd"/>
      <w:r w:rsidRPr="00D214C2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D214C2">
        <w:rPr>
          <w:rFonts w:ascii="Times New Roman" w:hAnsi="Times New Roman" w:cs="Times New Roman"/>
          <w:sz w:val="28"/>
          <w:szCs w:val="28"/>
        </w:rPr>
        <w:t>minorului</w:t>
      </w:r>
      <w:proofErr w:type="spellEnd"/>
      <w:r w:rsidRPr="00D214C2">
        <w:rPr>
          <w:rFonts w:ascii="Times New Roman" w:hAnsi="Times New Roman" w:cs="Times New Roman"/>
          <w:sz w:val="28"/>
          <w:szCs w:val="28"/>
        </w:rPr>
        <w:t xml:space="preserve"> 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Pr="00D214C2">
        <w:rPr>
          <w:rFonts w:ascii="Times New Roman" w:hAnsi="Times New Roman" w:cs="Times New Roman"/>
          <w:sz w:val="28"/>
          <w:szCs w:val="28"/>
        </w:rPr>
        <w:t>…,</w:t>
      </w:r>
    </w:p>
    <w:p w14:paraId="0FA6CB64" w14:textId="77777777" w:rsidR="00D214C2" w:rsidRPr="00D214C2" w:rsidRDefault="00D214C2" w:rsidP="00D214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7EDBF116" w14:textId="3C0E4C7C" w:rsidR="00D214C2" w:rsidRPr="00D214C2" w:rsidRDefault="00605BC9" w:rsidP="00D214C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214C2" w:rsidRPr="00D214C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D214C2" w:rsidRPr="00D214C2">
        <w:rPr>
          <w:rFonts w:ascii="Times New Roman" w:hAnsi="Times New Roman" w:cs="Times New Roman"/>
          <w:sz w:val="28"/>
          <w:szCs w:val="28"/>
        </w:rPr>
        <w:t xml:space="preserve"> care am </w:t>
      </w:r>
      <w:proofErr w:type="spellStart"/>
      <w:r w:rsidR="00D214C2" w:rsidRPr="00D214C2">
        <w:rPr>
          <w:rFonts w:ascii="Times New Roman" w:hAnsi="Times New Roman" w:cs="Times New Roman"/>
          <w:sz w:val="28"/>
          <w:szCs w:val="28"/>
        </w:rPr>
        <w:t>depus</w:t>
      </w:r>
      <w:proofErr w:type="spellEnd"/>
      <w:r w:rsidR="00D214C2" w:rsidRPr="00D21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4C2" w:rsidRPr="00D214C2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="00D214C2" w:rsidRPr="00D214C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214C2" w:rsidRPr="00D214C2"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 w:rsidR="00D214C2" w:rsidRPr="00D21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4C2" w:rsidRPr="00D214C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D214C2" w:rsidRPr="00D21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4C2" w:rsidRPr="00D214C2">
        <w:rPr>
          <w:rFonts w:ascii="Times New Roman" w:hAnsi="Times New Roman" w:cs="Times New Roman"/>
          <w:sz w:val="28"/>
          <w:szCs w:val="28"/>
        </w:rPr>
        <w:t>creşă</w:t>
      </w:r>
      <w:proofErr w:type="spellEnd"/>
      <w:r w:rsidR="00D214C2" w:rsidRPr="00D214C2">
        <w:rPr>
          <w:rFonts w:ascii="Times New Roman" w:hAnsi="Times New Roman" w:cs="Times New Roman"/>
          <w:sz w:val="28"/>
          <w:szCs w:val="28"/>
        </w:rPr>
        <w:t>,</w:t>
      </w:r>
      <w:r w:rsidR="00D214C2" w:rsidRPr="00D214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214C2" w:rsidRPr="00D214C2">
        <w:rPr>
          <w:rFonts w:ascii="Times New Roman" w:hAnsi="Times New Roman" w:cs="Times New Roman"/>
          <w:sz w:val="28"/>
          <w:szCs w:val="28"/>
        </w:rPr>
        <w:t>îmi</w:t>
      </w:r>
      <w:proofErr w:type="spellEnd"/>
      <w:r w:rsidR="00D214C2" w:rsidRPr="00D21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4C2" w:rsidRPr="00D214C2">
        <w:rPr>
          <w:rFonts w:ascii="Times New Roman" w:hAnsi="Times New Roman" w:cs="Times New Roman"/>
          <w:sz w:val="28"/>
          <w:szCs w:val="28"/>
        </w:rPr>
        <w:t>exprim</w:t>
      </w:r>
      <w:proofErr w:type="spellEnd"/>
      <w:r w:rsidR="00D214C2" w:rsidRPr="00D21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4C2" w:rsidRPr="00D214C2">
        <w:rPr>
          <w:rFonts w:ascii="Times New Roman" w:hAnsi="Times New Roman" w:cs="Times New Roman"/>
          <w:sz w:val="28"/>
          <w:szCs w:val="28"/>
        </w:rPr>
        <w:t>acordul</w:t>
      </w:r>
      <w:proofErr w:type="spellEnd"/>
      <w:r w:rsidR="00D214C2" w:rsidRPr="00D214C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D214C2" w:rsidRPr="00D214C2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="00D214C2" w:rsidRPr="00D214C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D214C2" w:rsidRPr="00D214C2"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 w:rsidR="00D214C2" w:rsidRPr="00D21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4C2" w:rsidRPr="00D214C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D214C2" w:rsidRPr="00D21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4C2" w:rsidRPr="00D214C2"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 w:rsidR="00D214C2" w:rsidRPr="00D21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4C2" w:rsidRPr="00D214C2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="00D214C2" w:rsidRPr="00D21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4C2" w:rsidRPr="00D214C2">
        <w:rPr>
          <w:rFonts w:ascii="Times New Roman" w:hAnsi="Times New Roman" w:cs="Times New Roman"/>
          <w:sz w:val="28"/>
          <w:szCs w:val="28"/>
        </w:rPr>
        <w:t>mele</w:t>
      </w:r>
      <w:proofErr w:type="spellEnd"/>
      <w:r w:rsidR="00D214C2" w:rsidRPr="00D214C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D214C2" w:rsidRPr="00D214C2"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 w:rsidR="00D214C2" w:rsidRPr="00D214C2"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 w:rsidR="00D214C2" w:rsidRPr="00D214C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D214C2" w:rsidRPr="00D214C2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="00D214C2" w:rsidRPr="00D214C2">
        <w:rPr>
          <w:rFonts w:ascii="Times New Roman" w:hAnsi="Times New Roman" w:cs="Times New Roman"/>
          <w:sz w:val="28"/>
          <w:szCs w:val="28"/>
        </w:rPr>
        <w:t>membrilor</w:t>
      </w:r>
      <w:proofErr w:type="spellEnd"/>
      <w:r w:rsidR="00D214C2" w:rsidRPr="00D21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4C2" w:rsidRPr="00D214C2">
        <w:rPr>
          <w:rFonts w:ascii="Times New Roman" w:hAnsi="Times New Roman" w:cs="Times New Roman"/>
          <w:sz w:val="28"/>
          <w:szCs w:val="28"/>
        </w:rPr>
        <w:t>familiei</w:t>
      </w:r>
      <w:proofErr w:type="spellEnd"/>
      <w:r w:rsidR="00D214C2" w:rsidRPr="00D21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4C2" w:rsidRPr="00D214C2">
        <w:rPr>
          <w:rFonts w:ascii="Times New Roman" w:hAnsi="Times New Roman" w:cs="Times New Roman"/>
          <w:sz w:val="28"/>
          <w:szCs w:val="28"/>
        </w:rPr>
        <w:t>mele</w:t>
      </w:r>
      <w:proofErr w:type="spellEnd"/>
      <w:r w:rsidR="00D214C2" w:rsidRPr="00D214C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214C2" w:rsidRPr="00D214C2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D214C2" w:rsidRPr="00D21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4C2" w:rsidRPr="00D214C2">
        <w:rPr>
          <w:rFonts w:ascii="Times New Roman" w:hAnsi="Times New Roman" w:cs="Times New Roman"/>
          <w:sz w:val="28"/>
          <w:szCs w:val="28"/>
        </w:rPr>
        <w:t>Creş</w:t>
      </w:r>
      <w:r w:rsidR="00DD5D99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D214C2" w:rsidRPr="00D21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4C2" w:rsidRPr="00D214C2">
        <w:rPr>
          <w:rFonts w:ascii="Times New Roman" w:hAnsi="Times New Roman" w:cs="Times New Roman"/>
          <w:sz w:val="28"/>
          <w:szCs w:val="28"/>
        </w:rPr>
        <w:t>Braşov</w:t>
      </w:r>
      <w:proofErr w:type="spellEnd"/>
      <w:r w:rsidR="00D214C2" w:rsidRPr="00D214C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81BEFC" w14:textId="6BCDDDC2" w:rsidR="00DD0419" w:rsidRPr="00D214C2" w:rsidRDefault="00D214C2" w:rsidP="00D214C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14C2">
        <w:rPr>
          <w:rFonts w:ascii="Times New Roman" w:hAnsi="Times New Roman" w:cs="Times New Roman"/>
          <w:sz w:val="28"/>
          <w:szCs w:val="28"/>
        </w:rPr>
        <w:t xml:space="preserve">Sunt </w:t>
      </w:r>
      <w:proofErr w:type="spellStart"/>
      <w:r w:rsidRPr="00D214C2">
        <w:rPr>
          <w:rFonts w:ascii="Times New Roman" w:hAnsi="Times New Roman" w:cs="Times New Roman"/>
          <w:sz w:val="28"/>
          <w:szCs w:val="28"/>
        </w:rPr>
        <w:t>informat</w:t>
      </w:r>
      <w:proofErr w:type="spellEnd"/>
      <w:r w:rsidRPr="00D214C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14C2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D214C2">
        <w:rPr>
          <w:rFonts w:ascii="Times New Roman" w:hAnsi="Times New Roman" w:cs="Times New Roman"/>
          <w:sz w:val="28"/>
          <w:szCs w:val="28"/>
        </w:rPr>
        <w:t xml:space="preserve"> operator - </w:t>
      </w:r>
      <w:proofErr w:type="spellStart"/>
      <w:r w:rsidRPr="00D214C2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D21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4C2">
        <w:rPr>
          <w:rFonts w:ascii="Times New Roman" w:hAnsi="Times New Roman" w:cs="Times New Roman"/>
          <w:sz w:val="28"/>
          <w:szCs w:val="28"/>
        </w:rPr>
        <w:t>aceste</w:t>
      </w:r>
      <w:proofErr w:type="spellEnd"/>
      <w:r w:rsidRPr="00D214C2">
        <w:rPr>
          <w:rFonts w:ascii="Times New Roman" w:hAnsi="Times New Roman" w:cs="Times New Roman"/>
          <w:sz w:val="28"/>
          <w:szCs w:val="28"/>
        </w:rPr>
        <w:t xml:space="preserve"> date </w:t>
      </w:r>
      <w:proofErr w:type="spellStart"/>
      <w:r w:rsidRPr="00D214C2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D214C2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D214C2">
        <w:rPr>
          <w:rFonts w:ascii="Times New Roman" w:hAnsi="Times New Roman" w:cs="Times New Roman"/>
          <w:sz w:val="28"/>
          <w:szCs w:val="28"/>
        </w:rPr>
        <w:t>tratate</w:t>
      </w:r>
      <w:proofErr w:type="spellEnd"/>
      <w:r w:rsidRPr="00D21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4C2">
        <w:rPr>
          <w:rFonts w:ascii="Times New Roman" w:hAnsi="Times New Roman" w:cs="Times New Roman"/>
          <w:sz w:val="28"/>
          <w:szCs w:val="28"/>
        </w:rPr>
        <w:t>confidenţial</w:t>
      </w:r>
      <w:proofErr w:type="spellEnd"/>
      <w:r w:rsidRPr="00D214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4C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21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4C2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D214C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D214C2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D214C2">
        <w:rPr>
          <w:rFonts w:ascii="Times New Roman" w:hAnsi="Times New Roman" w:cs="Times New Roman"/>
          <w:sz w:val="28"/>
          <w:szCs w:val="28"/>
        </w:rPr>
        <w:t xml:space="preserve"> </w:t>
      </w:r>
      <w:r w:rsidRPr="00D214C2">
        <w:rPr>
          <w:rFonts w:ascii="Times New Roman" w:hAnsi="Times New Roman" w:cs="Times New Roman"/>
          <w:color w:val="000000"/>
          <w:sz w:val="28"/>
          <w:szCs w:val="28"/>
        </w:rPr>
        <w:t xml:space="preserve">REGULAMENTULUI nr.679/27.04.2016 al </w:t>
      </w:r>
      <w:proofErr w:type="spellStart"/>
      <w:r w:rsidRPr="00D214C2">
        <w:rPr>
          <w:rFonts w:ascii="Times New Roman" w:hAnsi="Times New Roman" w:cs="Times New Roman"/>
          <w:color w:val="000000"/>
          <w:sz w:val="28"/>
          <w:szCs w:val="28"/>
        </w:rPr>
        <w:t>Parlamentului</w:t>
      </w:r>
      <w:proofErr w:type="spellEnd"/>
      <w:r w:rsidRPr="00D214C2">
        <w:rPr>
          <w:rFonts w:ascii="Times New Roman" w:hAnsi="Times New Roman" w:cs="Times New Roman"/>
          <w:color w:val="000000"/>
          <w:sz w:val="28"/>
          <w:szCs w:val="28"/>
        </w:rPr>
        <w:t xml:space="preserve"> European </w:t>
      </w:r>
      <w:proofErr w:type="spellStart"/>
      <w:r w:rsidRPr="00D214C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D214C2">
        <w:rPr>
          <w:rFonts w:ascii="Times New Roman" w:hAnsi="Times New Roman" w:cs="Times New Roman"/>
          <w:color w:val="000000"/>
          <w:sz w:val="28"/>
          <w:szCs w:val="28"/>
        </w:rPr>
        <w:t xml:space="preserve"> al </w:t>
      </w:r>
      <w:proofErr w:type="spellStart"/>
      <w:r w:rsidRPr="00D214C2">
        <w:rPr>
          <w:rFonts w:ascii="Times New Roman" w:hAnsi="Times New Roman" w:cs="Times New Roman"/>
          <w:color w:val="000000"/>
          <w:sz w:val="28"/>
          <w:szCs w:val="28"/>
        </w:rPr>
        <w:t>Consiliului</w:t>
      </w:r>
      <w:proofErr w:type="spellEnd"/>
      <w:r w:rsidRPr="00D214C2">
        <w:rPr>
          <w:rFonts w:ascii="Times New Roman" w:hAnsi="Times New Roman" w:cs="Times New Roman"/>
          <w:color w:val="000000"/>
          <w:sz w:val="28"/>
          <w:szCs w:val="28"/>
        </w:rPr>
        <w:t xml:space="preserve"> UE </w:t>
      </w:r>
      <w:proofErr w:type="spellStart"/>
      <w:r w:rsidRPr="00D214C2">
        <w:rPr>
          <w:rFonts w:ascii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D21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14C2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D21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14C2">
        <w:rPr>
          <w:rFonts w:ascii="Times New Roman" w:hAnsi="Times New Roman" w:cs="Times New Roman"/>
          <w:color w:val="000000"/>
          <w:sz w:val="28"/>
          <w:szCs w:val="28"/>
        </w:rPr>
        <w:t>persoanelor</w:t>
      </w:r>
      <w:proofErr w:type="spellEnd"/>
      <w:r w:rsidRPr="00D21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14C2">
        <w:rPr>
          <w:rFonts w:ascii="Times New Roman" w:hAnsi="Times New Roman" w:cs="Times New Roman"/>
          <w:color w:val="000000"/>
          <w:sz w:val="28"/>
          <w:szCs w:val="28"/>
        </w:rPr>
        <w:t>fizice</w:t>
      </w:r>
      <w:proofErr w:type="spellEnd"/>
      <w:r w:rsidRPr="00D21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14C2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D21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14C2">
        <w:rPr>
          <w:rFonts w:ascii="Times New Roman" w:hAnsi="Times New Roman" w:cs="Times New Roman"/>
          <w:color w:val="000000"/>
          <w:sz w:val="28"/>
          <w:szCs w:val="28"/>
        </w:rPr>
        <w:t>ceea</w:t>
      </w:r>
      <w:proofErr w:type="spellEnd"/>
      <w:r w:rsidRPr="00D21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14C2">
        <w:rPr>
          <w:rFonts w:ascii="Times New Roman" w:hAnsi="Times New Roman" w:cs="Times New Roman"/>
          <w:color w:val="000000"/>
          <w:sz w:val="28"/>
          <w:szCs w:val="28"/>
        </w:rPr>
        <w:t>ce</w:t>
      </w:r>
      <w:proofErr w:type="spellEnd"/>
      <w:r w:rsidRPr="00D21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14C2">
        <w:rPr>
          <w:rFonts w:ascii="Times New Roman" w:hAnsi="Times New Roman" w:cs="Times New Roman"/>
          <w:color w:val="000000"/>
          <w:sz w:val="28"/>
          <w:szCs w:val="28"/>
        </w:rPr>
        <w:t>priveşte</w:t>
      </w:r>
      <w:proofErr w:type="spellEnd"/>
      <w:r w:rsidRPr="00D21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14C2">
        <w:rPr>
          <w:rFonts w:ascii="Times New Roman" w:hAnsi="Times New Roman" w:cs="Times New Roman"/>
          <w:color w:val="000000"/>
          <w:sz w:val="28"/>
          <w:szCs w:val="28"/>
        </w:rPr>
        <w:t>prelucrarea</w:t>
      </w:r>
      <w:proofErr w:type="spellEnd"/>
      <w:r w:rsidRPr="00D21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14C2">
        <w:rPr>
          <w:rFonts w:ascii="Times New Roman" w:hAnsi="Times New Roman" w:cs="Times New Roman"/>
          <w:color w:val="000000"/>
          <w:sz w:val="28"/>
          <w:szCs w:val="28"/>
        </w:rPr>
        <w:t>datelor</w:t>
      </w:r>
      <w:proofErr w:type="spellEnd"/>
      <w:r w:rsidRPr="00D214C2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D214C2">
        <w:rPr>
          <w:rFonts w:ascii="Times New Roman" w:hAnsi="Times New Roman" w:cs="Times New Roman"/>
          <w:color w:val="000000"/>
          <w:sz w:val="28"/>
          <w:szCs w:val="28"/>
        </w:rPr>
        <w:t>caracter</w:t>
      </w:r>
      <w:proofErr w:type="spellEnd"/>
      <w:r w:rsidRPr="00D214C2">
        <w:rPr>
          <w:rFonts w:ascii="Times New Roman" w:hAnsi="Times New Roman" w:cs="Times New Roman"/>
          <w:color w:val="000000"/>
          <w:sz w:val="28"/>
          <w:szCs w:val="28"/>
        </w:rPr>
        <w:t xml:space="preserve"> personal </w:t>
      </w:r>
      <w:proofErr w:type="spellStart"/>
      <w:r w:rsidRPr="00D214C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D21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14C2">
        <w:rPr>
          <w:rFonts w:ascii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D214C2">
        <w:rPr>
          <w:rFonts w:ascii="Times New Roman" w:hAnsi="Times New Roman" w:cs="Times New Roman"/>
          <w:color w:val="000000"/>
          <w:sz w:val="28"/>
          <w:szCs w:val="28"/>
        </w:rPr>
        <w:t xml:space="preserve"> libera </w:t>
      </w:r>
      <w:proofErr w:type="spellStart"/>
      <w:r w:rsidRPr="00D214C2">
        <w:rPr>
          <w:rFonts w:ascii="Times New Roman" w:hAnsi="Times New Roman" w:cs="Times New Roman"/>
          <w:color w:val="000000"/>
          <w:sz w:val="28"/>
          <w:szCs w:val="28"/>
        </w:rPr>
        <w:t>circulaţie</w:t>
      </w:r>
      <w:proofErr w:type="spellEnd"/>
      <w:r w:rsidRPr="00D21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214C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D21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14C2">
        <w:rPr>
          <w:rFonts w:ascii="Times New Roman" w:hAnsi="Times New Roman" w:cs="Times New Roman"/>
          <w:color w:val="000000"/>
          <w:sz w:val="28"/>
          <w:szCs w:val="28"/>
        </w:rPr>
        <w:t>acestor</w:t>
      </w:r>
      <w:proofErr w:type="spellEnd"/>
      <w:r w:rsidRPr="00D214C2">
        <w:rPr>
          <w:rFonts w:ascii="Times New Roman" w:hAnsi="Times New Roman" w:cs="Times New Roman"/>
          <w:color w:val="000000"/>
          <w:sz w:val="28"/>
          <w:szCs w:val="28"/>
        </w:rPr>
        <w:t xml:space="preserve"> date </w:t>
      </w:r>
      <w:proofErr w:type="spellStart"/>
      <w:r w:rsidRPr="00D214C2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D214C2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D214C2">
        <w:rPr>
          <w:rFonts w:ascii="Times New Roman" w:hAnsi="Times New Roman" w:cs="Times New Roman"/>
          <w:color w:val="000000"/>
          <w:sz w:val="28"/>
          <w:szCs w:val="28"/>
        </w:rPr>
        <w:t>abrogare</w:t>
      </w:r>
      <w:proofErr w:type="spellEnd"/>
      <w:r w:rsidRPr="00D214C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D214C2">
        <w:rPr>
          <w:rFonts w:ascii="Times New Roman" w:hAnsi="Times New Roman" w:cs="Times New Roman"/>
          <w:color w:val="000000"/>
          <w:sz w:val="28"/>
          <w:szCs w:val="28"/>
        </w:rPr>
        <w:t>Directivei</w:t>
      </w:r>
      <w:proofErr w:type="spellEnd"/>
      <w:r w:rsidRPr="00D214C2">
        <w:rPr>
          <w:rFonts w:ascii="Times New Roman" w:hAnsi="Times New Roman" w:cs="Times New Roman"/>
          <w:color w:val="000000"/>
          <w:sz w:val="28"/>
          <w:szCs w:val="28"/>
        </w:rPr>
        <w:t xml:space="preserve"> 95/46/CE (</w:t>
      </w:r>
      <w:proofErr w:type="spellStart"/>
      <w:r w:rsidRPr="00D214C2">
        <w:rPr>
          <w:rFonts w:ascii="Times New Roman" w:hAnsi="Times New Roman" w:cs="Times New Roman"/>
          <w:color w:val="000000"/>
          <w:sz w:val="28"/>
          <w:szCs w:val="28"/>
        </w:rPr>
        <w:t>Regulamentul</w:t>
      </w:r>
      <w:proofErr w:type="spellEnd"/>
      <w:r w:rsidRPr="00D214C2">
        <w:rPr>
          <w:rFonts w:ascii="Times New Roman" w:hAnsi="Times New Roman" w:cs="Times New Roman"/>
          <w:color w:val="000000"/>
          <w:sz w:val="28"/>
          <w:szCs w:val="28"/>
        </w:rPr>
        <w:t xml:space="preserve"> general </w:t>
      </w:r>
      <w:proofErr w:type="spellStart"/>
      <w:r w:rsidRPr="00D214C2">
        <w:rPr>
          <w:rFonts w:ascii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D21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14C2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D21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14C2">
        <w:rPr>
          <w:rFonts w:ascii="Times New Roman" w:hAnsi="Times New Roman" w:cs="Times New Roman"/>
          <w:color w:val="000000"/>
          <w:sz w:val="28"/>
          <w:szCs w:val="28"/>
        </w:rPr>
        <w:t>datelor</w:t>
      </w:r>
      <w:proofErr w:type="spellEnd"/>
      <w:r w:rsidRPr="00D214C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688924D" w14:textId="03945101" w:rsidR="002142EE" w:rsidRPr="00D214C2" w:rsidRDefault="00791BCC" w:rsidP="00D21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142003" w:rsidRPr="00D214C2">
        <w:rPr>
          <w:rFonts w:ascii="Times New Roman" w:hAnsi="Times New Roman" w:cs="Times New Roman"/>
          <w:sz w:val="28"/>
          <w:szCs w:val="28"/>
        </w:rPr>
        <w:t>Co</w:t>
      </w:r>
      <w:r w:rsidR="002142EE" w:rsidRPr="00D214C2">
        <w:rPr>
          <w:rFonts w:ascii="Times New Roman" w:hAnsi="Times New Roman" w:cs="Times New Roman"/>
          <w:sz w:val="28"/>
          <w:szCs w:val="28"/>
        </w:rPr>
        <w:t>nsimțământul</w:t>
      </w:r>
      <w:proofErr w:type="spellEnd"/>
      <w:r w:rsidR="002142EE" w:rsidRPr="00D21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2EE" w:rsidRPr="00D214C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142EE" w:rsidRPr="00D21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2EE" w:rsidRPr="00D214C2">
        <w:rPr>
          <w:rFonts w:ascii="Times New Roman" w:hAnsi="Times New Roman" w:cs="Times New Roman"/>
          <w:sz w:val="28"/>
          <w:szCs w:val="28"/>
        </w:rPr>
        <w:t>ceea</w:t>
      </w:r>
      <w:proofErr w:type="spellEnd"/>
      <w:r w:rsidR="002142EE" w:rsidRPr="00D21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2EE" w:rsidRPr="00D214C2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2142EE" w:rsidRPr="00D21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2EE" w:rsidRPr="00D214C2">
        <w:rPr>
          <w:rFonts w:ascii="Times New Roman" w:hAnsi="Times New Roman" w:cs="Times New Roman"/>
          <w:sz w:val="28"/>
          <w:szCs w:val="28"/>
        </w:rPr>
        <w:t>privește</w:t>
      </w:r>
      <w:proofErr w:type="spellEnd"/>
      <w:r w:rsidR="002142EE" w:rsidRPr="00D21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2EE" w:rsidRPr="00D214C2"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 w:rsidR="002142EE" w:rsidRPr="00D21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2EE" w:rsidRPr="00D214C2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="002142EE" w:rsidRPr="00D214C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2142EE" w:rsidRPr="00D214C2"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 w:rsidR="002142EE" w:rsidRPr="00D214C2">
        <w:rPr>
          <w:rFonts w:ascii="Times New Roman" w:hAnsi="Times New Roman" w:cs="Times New Roman"/>
          <w:sz w:val="28"/>
          <w:szCs w:val="28"/>
        </w:rPr>
        <w:t xml:space="preserve"> personal, precum </w:t>
      </w:r>
      <w:proofErr w:type="spellStart"/>
      <w:r w:rsidR="002142EE" w:rsidRPr="00D214C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2142EE" w:rsidRPr="00D21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2EE" w:rsidRPr="00D214C2">
        <w:rPr>
          <w:rFonts w:ascii="Times New Roman" w:hAnsi="Times New Roman" w:cs="Times New Roman"/>
          <w:sz w:val="28"/>
          <w:szCs w:val="28"/>
        </w:rPr>
        <w:t>furnizarea</w:t>
      </w:r>
      <w:proofErr w:type="spellEnd"/>
      <w:r w:rsidR="002142EE" w:rsidRPr="00D21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2EE" w:rsidRPr="00D214C2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="002142EE" w:rsidRPr="00D21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2EE" w:rsidRPr="00D214C2">
        <w:rPr>
          <w:rFonts w:ascii="Times New Roman" w:hAnsi="Times New Roman" w:cs="Times New Roman"/>
          <w:sz w:val="28"/>
          <w:szCs w:val="28"/>
        </w:rPr>
        <w:t>menționate</w:t>
      </w:r>
      <w:proofErr w:type="spellEnd"/>
      <w:r w:rsidR="002142EE" w:rsidRPr="00D214C2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="002142EE" w:rsidRPr="00D214C2">
        <w:rPr>
          <w:rFonts w:ascii="Times New Roman" w:hAnsi="Times New Roman" w:cs="Times New Roman"/>
          <w:sz w:val="28"/>
          <w:szCs w:val="28"/>
        </w:rPr>
        <w:t>voluntare</w:t>
      </w:r>
      <w:proofErr w:type="spellEnd"/>
      <w:r w:rsidR="002142EE" w:rsidRPr="00D214C2">
        <w:rPr>
          <w:rFonts w:ascii="Times New Roman" w:hAnsi="Times New Roman" w:cs="Times New Roman"/>
          <w:sz w:val="28"/>
          <w:szCs w:val="28"/>
        </w:rPr>
        <w:t>.</w:t>
      </w:r>
      <w:r w:rsidR="00443731" w:rsidRPr="00D21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2EE" w:rsidRPr="00D214C2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="002142EE" w:rsidRPr="00D21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2EE" w:rsidRPr="00D214C2">
        <w:rPr>
          <w:rFonts w:ascii="Times New Roman" w:hAnsi="Times New Roman" w:cs="Times New Roman"/>
          <w:sz w:val="28"/>
          <w:szCs w:val="28"/>
        </w:rPr>
        <w:t>consimțământ</w:t>
      </w:r>
      <w:proofErr w:type="spellEnd"/>
      <w:r w:rsidR="002142EE" w:rsidRPr="00D21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2EE" w:rsidRPr="00D214C2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="002142EE" w:rsidRPr="00D214C2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2142EE" w:rsidRPr="00D214C2">
        <w:rPr>
          <w:rFonts w:ascii="Times New Roman" w:hAnsi="Times New Roman" w:cs="Times New Roman"/>
          <w:sz w:val="28"/>
          <w:szCs w:val="28"/>
        </w:rPr>
        <w:t>revocat</w:t>
      </w:r>
      <w:proofErr w:type="spellEnd"/>
      <w:r w:rsidR="002142EE" w:rsidRPr="00D21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2EE" w:rsidRPr="00D214C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142EE" w:rsidRPr="00D21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2EE" w:rsidRPr="00D214C2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="002142EE" w:rsidRPr="00D214C2">
        <w:rPr>
          <w:rFonts w:ascii="Times New Roman" w:hAnsi="Times New Roman" w:cs="Times New Roman"/>
          <w:sz w:val="28"/>
          <w:szCs w:val="28"/>
        </w:rPr>
        <w:t xml:space="preserve"> moment, cu </w:t>
      </w:r>
      <w:proofErr w:type="spellStart"/>
      <w:r w:rsidR="002142EE" w:rsidRPr="00D214C2">
        <w:rPr>
          <w:rFonts w:ascii="Times New Roman" w:hAnsi="Times New Roman" w:cs="Times New Roman"/>
          <w:sz w:val="28"/>
          <w:szCs w:val="28"/>
        </w:rPr>
        <w:t>efect</w:t>
      </w:r>
      <w:proofErr w:type="spellEnd"/>
      <w:r w:rsidR="002142EE" w:rsidRPr="00D214C2">
        <w:rPr>
          <w:rFonts w:ascii="Times New Roman" w:hAnsi="Times New Roman" w:cs="Times New Roman"/>
          <w:sz w:val="28"/>
          <w:szCs w:val="28"/>
        </w:rPr>
        <w:t xml:space="preserve"> ulterior </w:t>
      </w:r>
      <w:proofErr w:type="spellStart"/>
      <w:r w:rsidR="002142EE" w:rsidRPr="00D214C2">
        <w:rPr>
          <w:rFonts w:ascii="Times New Roman" w:hAnsi="Times New Roman" w:cs="Times New Roman"/>
          <w:sz w:val="28"/>
          <w:szCs w:val="28"/>
        </w:rPr>
        <w:t>printr</w:t>
      </w:r>
      <w:proofErr w:type="spellEnd"/>
      <w:r w:rsidR="002142EE" w:rsidRPr="00D214C2"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 w:rsidR="002142EE" w:rsidRPr="00D214C2">
        <w:rPr>
          <w:rFonts w:ascii="Times New Roman" w:hAnsi="Times New Roman" w:cs="Times New Roman"/>
          <w:sz w:val="28"/>
          <w:szCs w:val="28"/>
        </w:rPr>
        <w:t>notificare</w:t>
      </w:r>
      <w:proofErr w:type="spellEnd"/>
      <w:r w:rsidR="002142EE" w:rsidRPr="00D21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2EE" w:rsidRPr="00D214C2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2142EE" w:rsidRPr="00D21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4C2">
        <w:rPr>
          <w:rFonts w:ascii="Times New Roman" w:hAnsi="Times New Roman" w:cs="Times New Roman"/>
          <w:sz w:val="28"/>
          <w:szCs w:val="28"/>
        </w:rPr>
        <w:t>Creș</w:t>
      </w:r>
      <w:r w:rsidR="00DD5D99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21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4C2">
        <w:rPr>
          <w:rFonts w:ascii="Times New Roman" w:hAnsi="Times New Roman" w:cs="Times New Roman"/>
          <w:sz w:val="28"/>
          <w:szCs w:val="28"/>
        </w:rPr>
        <w:t>Brașov</w:t>
      </w:r>
      <w:proofErr w:type="spellEnd"/>
      <w:r w:rsidR="002142EE" w:rsidRPr="00D214C2">
        <w:rPr>
          <w:rFonts w:ascii="Times New Roman" w:hAnsi="Times New Roman" w:cs="Times New Roman"/>
          <w:sz w:val="28"/>
          <w:szCs w:val="28"/>
        </w:rPr>
        <w:t>.</w:t>
      </w:r>
    </w:p>
    <w:p w14:paraId="4759B77A" w14:textId="1F4BD51E" w:rsidR="00791BCC" w:rsidRPr="00867AE5" w:rsidRDefault="00791BCC" w:rsidP="00D21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AE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867AE5">
        <w:rPr>
          <w:rFonts w:ascii="Times New Roman" w:hAnsi="Times New Roman" w:cs="Times New Roman"/>
          <w:sz w:val="28"/>
          <w:szCs w:val="28"/>
        </w:rPr>
        <w:t>R</w:t>
      </w:r>
      <w:r w:rsidR="003908A7" w:rsidRPr="00867AE5">
        <w:rPr>
          <w:rFonts w:ascii="Times New Roman" w:hAnsi="Times New Roman" w:cs="Times New Roman"/>
          <w:sz w:val="28"/>
          <w:szCs w:val="28"/>
        </w:rPr>
        <w:t>evocarea</w:t>
      </w:r>
      <w:proofErr w:type="spellEnd"/>
      <w:r w:rsidR="003908A7" w:rsidRPr="00867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8A7" w:rsidRPr="00867AE5">
        <w:rPr>
          <w:rFonts w:ascii="Times New Roman" w:hAnsi="Times New Roman" w:cs="Times New Roman"/>
          <w:sz w:val="28"/>
          <w:szCs w:val="28"/>
        </w:rPr>
        <w:t>consimțământului</w:t>
      </w:r>
      <w:proofErr w:type="spellEnd"/>
      <w:r w:rsidR="003908A7" w:rsidRPr="00867AE5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3908A7" w:rsidRPr="00867AE5">
        <w:rPr>
          <w:rFonts w:ascii="Times New Roman" w:hAnsi="Times New Roman" w:cs="Times New Roman"/>
          <w:sz w:val="28"/>
          <w:szCs w:val="28"/>
        </w:rPr>
        <w:t>afectează</w:t>
      </w:r>
      <w:proofErr w:type="spellEnd"/>
      <w:r w:rsidR="003908A7" w:rsidRPr="00867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8A7" w:rsidRPr="00867AE5">
        <w:rPr>
          <w:rFonts w:ascii="Times New Roman" w:hAnsi="Times New Roman" w:cs="Times New Roman"/>
          <w:sz w:val="28"/>
          <w:szCs w:val="28"/>
        </w:rPr>
        <w:t>legalitatea</w:t>
      </w:r>
      <w:proofErr w:type="spellEnd"/>
      <w:r w:rsidR="003908A7" w:rsidRPr="00867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8A7" w:rsidRPr="00867AE5">
        <w:rPr>
          <w:rFonts w:ascii="Times New Roman" w:hAnsi="Times New Roman" w:cs="Times New Roman"/>
          <w:sz w:val="28"/>
          <w:szCs w:val="28"/>
        </w:rPr>
        <w:t>utilizării</w:t>
      </w:r>
      <w:proofErr w:type="spellEnd"/>
      <w:r w:rsidR="003908A7" w:rsidRPr="00867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8A7" w:rsidRPr="00867AE5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="003908A7" w:rsidRPr="00867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A84" w:rsidRPr="00867AE5">
        <w:rPr>
          <w:rFonts w:ascii="Times New Roman" w:hAnsi="Times New Roman" w:cs="Times New Roman"/>
          <w:sz w:val="28"/>
          <w:szCs w:val="28"/>
        </w:rPr>
        <w:t>înainte</w:t>
      </w:r>
      <w:proofErr w:type="spellEnd"/>
      <w:r w:rsidR="00553A84" w:rsidRPr="00867AE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53A84" w:rsidRPr="00867AE5">
        <w:rPr>
          <w:rFonts w:ascii="Times New Roman" w:hAnsi="Times New Roman" w:cs="Times New Roman"/>
          <w:sz w:val="28"/>
          <w:szCs w:val="28"/>
        </w:rPr>
        <w:t>retragerea</w:t>
      </w:r>
      <w:proofErr w:type="spellEnd"/>
      <w:r w:rsidR="00553A84" w:rsidRPr="00867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A84" w:rsidRPr="00867AE5">
        <w:rPr>
          <w:rFonts w:ascii="Times New Roman" w:hAnsi="Times New Roman" w:cs="Times New Roman"/>
          <w:sz w:val="28"/>
          <w:szCs w:val="28"/>
        </w:rPr>
        <w:t>consimțământului</w:t>
      </w:r>
      <w:proofErr w:type="spellEnd"/>
      <w:r w:rsidR="00443731" w:rsidRPr="00867AE5">
        <w:rPr>
          <w:rFonts w:ascii="Times New Roman" w:hAnsi="Times New Roman" w:cs="Times New Roman"/>
          <w:sz w:val="28"/>
          <w:szCs w:val="28"/>
        </w:rPr>
        <w:t xml:space="preserve"> </w:t>
      </w:r>
      <w:r w:rsidR="00553A84" w:rsidRPr="00867A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53A84" w:rsidRPr="00867AE5">
        <w:rPr>
          <w:rFonts w:ascii="Times New Roman" w:hAnsi="Times New Roman" w:cs="Times New Roman"/>
          <w:sz w:val="28"/>
          <w:szCs w:val="28"/>
        </w:rPr>
        <w:t>notificarea</w:t>
      </w:r>
      <w:proofErr w:type="spellEnd"/>
      <w:r w:rsidR="00553A84" w:rsidRPr="00867AE5">
        <w:rPr>
          <w:rFonts w:ascii="Times New Roman" w:hAnsi="Times New Roman" w:cs="Times New Roman"/>
          <w:sz w:val="28"/>
          <w:szCs w:val="28"/>
        </w:rPr>
        <w:t xml:space="preserve"> nu are impact </w:t>
      </w:r>
      <w:proofErr w:type="spellStart"/>
      <w:r w:rsidR="00553A84" w:rsidRPr="00867AE5">
        <w:rPr>
          <w:rFonts w:ascii="Times New Roman" w:hAnsi="Times New Roman" w:cs="Times New Roman"/>
          <w:sz w:val="28"/>
          <w:szCs w:val="28"/>
        </w:rPr>
        <w:t>retroactiv</w:t>
      </w:r>
      <w:proofErr w:type="spellEnd"/>
      <w:r w:rsidR="00553A84" w:rsidRPr="00867AE5">
        <w:rPr>
          <w:rFonts w:ascii="Times New Roman" w:hAnsi="Times New Roman" w:cs="Times New Roman"/>
          <w:sz w:val="28"/>
          <w:szCs w:val="28"/>
        </w:rPr>
        <w:t>).</w:t>
      </w:r>
    </w:p>
    <w:p w14:paraId="20617C20" w14:textId="056A6862" w:rsidR="002142EE" w:rsidRDefault="00791BCC" w:rsidP="00867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437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E5510" w14:textId="77777777" w:rsidR="004B41DB" w:rsidRDefault="004B41DB" w:rsidP="00D214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BE22991" w14:textId="77777777" w:rsidR="007F5E81" w:rsidRDefault="007F5E81" w:rsidP="00D2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33E640" w14:textId="5555C48B" w:rsidR="00867AE5" w:rsidRDefault="00465418" w:rsidP="00386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AE5">
        <w:rPr>
          <w:rFonts w:ascii="Times New Roman" w:hAnsi="Times New Roman" w:cs="Times New Roman"/>
          <w:sz w:val="28"/>
          <w:szCs w:val="28"/>
        </w:rPr>
        <w:t xml:space="preserve">Data </w:t>
      </w:r>
      <w:r w:rsidR="00867AE5">
        <w:rPr>
          <w:rFonts w:ascii="Times New Roman" w:hAnsi="Times New Roman" w:cs="Times New Roman"/>
          <w:sz w:val="28"/>
          <w:szCs w:val="28"/>
        </w:rPr>
        <w:t>…………………….</w:t>
      </w:r>
      <w:r w:rsidR="002D248D" w:rsidRPr="00867AE5">
        <w:rPr>
          <w:rFonts w:ascii="Times New Roman" w:hAnsi="Times New Roman" w:cs="Times New Roman"/>
          <w:sz w:val="28"/>
          <w:szCs w:val="28"/>
        </w:rPr>
        <w:t xml:space="preserve">     </w:t>
      </w:r>
      <w:r w:rsidR="005B3E38" w:rsidRPr="00867AE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B3E38" w:rsidRPr="00867AE5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 w:rsidR="002D248D" w:rsidRPr="00867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48D" w:rsidRPr="00867AE5">
        <w:rPr>
          <w:rFonts w:ascii="Times New Roman" w:hAnsi="Times New Roman" w:cs="Times New Roman"/>
          <w:sz w:val="28"/>
          <w:szCs w:val="28"/>
        </w:rPr>
        <w:t>părinte</w:t>
      </w:r>
      <w:proofErr w:type="spellEnd"/>
      <w:r w:rsidR="002D248D" w:rsidRPr="00867AE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D248D" w:rsidRPr="00867AE5"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 w:rsidR="002D248D" w:rsidRPr="00867AE5">
        <w:rPr>
          <w:rFonts w:ascii="Times New Roman" w:hAnsi="Times New Roman" w:cs="Times New Roman"/>
          <w:sz w:val="28"/>
          <w:szCs w:val="28"/>
        </w:rPr>
        <w:t xml:space="preserve"> legal </w:t>
      </w:r>
      <w:r w:rsidR="00867AE5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4ECFB3FC" w14:textId="3C1526C0" w:rsidR="005B3E38" w:rsidRDefault="00867AE5" w:rsidP="00386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………………………………….</w:t>
      </w:r>
    </w:p>
    <w:sectPr w:rsidR="005B3E38" w:rsidSect="00B34A82">
      <w:pgSz w:w="11907" w:h="16839" w:code="9"/>
      <w:pgMar w:top="567" w:right="70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entury Gothic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2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Courier New"/>
        <w:lang w:val="ro-R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35806A3"/>
    <w:multiLevelType w:val="hybridMultilevel"/>
    <w:tmpl w:val="BEF68494"/>
    <w:lvl w:ilvl="0" w:tplc="4C2E0E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397565F"/>
    <w:multiLevelType w:val="hybridMultilevel"/>
    <w:tmpl w:val="F6A005F0"/>
    <w:lvl w:ilvl="0" w:tplc="DC705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83E67"/>
    <w:multiLevelType w:val="hybridMultilevel"/>
    <w:tmpl w:val="7C320C18"/>
    <w:lvl w:ilvl="0" w:tplc="0BA8A5DC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2B45C7"/>
    <w:multiLevelType w:val="hybridMultilevel"/>
    <w:tmpl w:val="197ADFCC"/>
    <w:lvl w:ilvl="0" w:tplc="E5BCD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455A3"/>
    <w:multiLevelType w:val="hybridMultilevel"/>
    <w:tmpl w:val="281E8096"/>
    <w:lvl w:ilvl="0" w:tplc="1D50F596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927BA"/>
    <w:multiLevelType w:val="hybridMultilevel"/>
    <w:tmpl w:val="BBB0FD5C"/>
    <w:lvl w:ilvl="0" w:tplc="0BA8A5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E74B74"/>
    <w:multiLevelType w:val="hybridMultilevel"/>
    <w:tmpl w:val="0D34E49E"/>
    <w:lvl w:ilvl="0" w:tplc="95242B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113A1D"/>
    <w:multiLevelType w:val="hybridMultilevel"/>
    <w:tmpl w:val="F4A641FC"/>
    <w:lvl w:ilvl="0" w:tplc="68C24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E669E3"/>
    <w:multiLevelType w:val="hybridMultilevel"/>
    <w:tmpl w:val="350A2EA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B0764"/>
    <w:multiLevelType w:val="hybridMultilevel"/>
    <w:tmpl w:val="535EB65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85687"/>
    <w:multiLevelType w:val="hybridMultilevel"/>
    <w:tmpl w:val="E130AD36"/>
    <w:lvl w:ilvl="0" w:tplc="74C670DA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24" w:hanging="360"/>
      </w:pPr>
    </w:lvl>
    <w:lvl w:ilvl="2" w:tplc="0418001B" w:tentative="1">
      <w:start w:val="1"/>
      <w:numFmt w:val="lowerRoman"/>
      <w:lvlText w:val="%3."/>
      <w:lvlJc w:val="right"/>
      <w:pPr>
        <w:ind w:left="2144" w:hanging="180"/>
      </w:pPr>
    </w:lvl>
    <w:lvl w:ilvl="3" w:tplc="0418000F" w:tentative="1">
      <w:start w:val="1"/>
      <w:numFmt w:val="decimal"/>
      <w:lvlText w:val="%4."/>
      <w:lvlJc w:val="left"/>
      <w:pPr>
        <w:ind w:left="2864" w:hanging="360"/>
      </w:pPr>
    </w:lvl>
    <w:lvl w:ilvl="4" w:tplc="04180019" w:tentative="1">
      <w:start w:val="1"/>
      <w:numFmt w:val="lowerLetter"/>
      <w:lvlText w:val="%5."/>
      <w:lvlJc w:val="left"/>
      <w:pPr>
        <w:ind w:left="3584" w:hanging="360"/>
      </w:pPr>
    </w:lvl>
    <w:lvl w:ilvl="5" w:tplc="0418001B" w:tentative="1">
      <w:start w:val="1"/>
      <w:numFmt w:val="lowerRoman"/>
      <w:lvlText w:val="%6."/>
      <w:lvlJc w:val="right"/>
      <w:pPr>
        <w:ind w:left="4304" w:hanging="180"/>
      </w:pPr>
    </w:lvl>
    <w:lvl w:ilvl="6" w:tplc="0418000F" w:tentative="1">
      <w:start w:val="1"/>
      <w:numFmt w:val="decimal"/>
      <w:lvlText w:val="%7."/>
      <w:lvlJc w:val="left"/>
      <w:pPr>
        <w:ind w:left="5024" w:hanging="360"/>
      </w:pPr>
    </w:lvl>
    <w:lvl w:ilvl="7" w:tplc="04180019" w:tentative="1">
      <w:start w:val="1"/>
      <w:numFmt w:val="lowerLetter"/>
      <w:lvlText w:val="%8."/>
      <w:lvlJc w:val="left"/>
      <w:pPr>
        <w:ind w:left="5744" w:hanging="360"/>
      </w:pPr>
    </w:lvl>
    <w:lvl w:ilvl="8" w:tplc="0418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7" w15:restartNumberingAfterBreak="0">
    <w:nsid w:val="3CD744FD"/>
    <w:multiLevelType w:val="hybridMultilevel"/>
    <w:tmpl w:val="BBB0FD5C"/>
    <w:lvl w:ilvl="0" w:tplc="0BA8A5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ED35996"/>
    <w:multiLevelType w:val="hybridMultilevel"/>
    <w:tmpl w:val="EAE03B82"/>
    <w:lvl w:ilvl="0" w:tplc="518CE0C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F9565B2"/>
    <w:multiLevelType w:val="hybridMultilevel"/>
    <w:tmpl w:val="9124A43C"/>
    <w:lvl w:ilvl="0" w:tplc="04180017">
      <w:start w:val="1"/>
      <w:numFmt w:val="lowerLetter"/>
      <w:lvlText w:val="%1)"/>
      <w:lvlJc w:val="left"/>
      <w:pPr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44F5966"/>
    <w:multiLevelType w:val="hybridMultilevel"/>
    <w:tmpl w:val="14D8F520"/>
    <w:lvl w:ilvl="0" w:tplc="969C8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D6FC3"/>
    <w:multiLevelType w:val="hybridMultilevel"/>
    <w:tmpl w:val="BBB6E320"/>
    <w:lvl w:ilvl="0" w:tplc="E0EE93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166986"/>
    <w:multiLevelType w:val="hybridMultilevel"/>
    <w:tmpl w:val="5DB8DC6E"/>
    <w:lvl w:ilvl="0" w:tplc="B15A4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93FE0"/>
    <w:multiLevelType w:val="hybridMultilevel"/>
    <w:tmpl w:val="A1B416F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E562B"/>
    <w:multiLevelType w:val="hybridMultilevel"/>
    <w:tmpl w:val="72A6E6EE"/>
    <w:lvl w:ilvl="0" w:tplc="346ED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0153BA"/>
    <w:multiLevelType w:val="hybridMultilevel"/>
    <w:tmpl w:val="88989394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DB1F39"/>
    <w:multiLevelType w:val="hybridMultilevel"/>
    <w:tmpl w:val="9124A43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E1D98"/>
    <w:multiLevelType w:val="hybridMultilevel"/>
    <w:tmpl w:val="EB9C66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32D7F"/>
    <w:multiLevelType w:val="hybridMultilevel"/>
    <w:tmpl w:val="FB1C2D9A"/>
    <w:lvl w:ilvl="0" w:tplc="7186900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B668E"/>
    <w:multiLevelType w:val="hybridMultilevel"/>
    <w:tmpl w:val="26FA93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0F4977"/>
    <w:multiLevelType w:val="hybridMultilevel"/>
    <w:tmpl w:val="9124A43C"/>
    <w:lvl w:ilvl="0" w:tplc="04180017">
      <w:start w:val="1"/>
      <w:numFmt w:val="lowerLetter"/>
      <w:lvlText w:val="%1)"/>
      <w:lvlJc w:val="left"/>
      <w:pPr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DDB52E4"/>
    <w:multiLevelType w:val="hybridMultilevel"/>
    <w:tmpl w:val="CE88ECD8"/>
    <w:lvl w:ilvl="0" w:tplc="A86232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430F0"/>
    <w:multiLevelType w:val="hybridMultilevel"/>
    <w:tmpl w:val="69AA348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F2883"/>
    <w:multiLevelType w:val="hybridMultilevel"/>
    <w:tmpl w:val="9124A43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126A1"/>
    <w:multiLevelType w:val="hybridMultilevel"/>
    <w:tmpl w:val="E6EA4494"/>
    <w:lvl w:ilvl="0" w:tplc="5E183F4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3023A0"/>
    <w:multiLevelType w:val="hybridMultilevel"/>
    <w:tmpl w:val="350A2EA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61533"/>
    <w:multiLevelType w:val="hybridMultilevel"/>
    <w:tmpl w:val="BBB0FD5C"/>
    <w:lvl w:ilvl="0" w:tplc="0BA8A5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1F50969"/>
    <w:multiLevelType w:val="hybridMultilevel"/>
    <w:tmpl w:val="A3DE033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B6EC5"/>
    <w:multiLevelType w:val="hybridMultilevel"/>
    <w:tmpl w:val="E130AD36"/>
    <w:lvl w:ilvl="0" w:tplc="74C670DA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24" w:hanging="360"/>
      </w:pPr>
    </w:lvl>
    <w:lvl w:ilvl="2" w:tplc="0418001B" w:tentative="1">
      <w:start w:val="1"/>
      <w:numFmt w:val="lowerRoman"/>
      <w:lvlText w:val="%3."/>
      <w:lvlJc w:val="right"/>
      <w:pPr>
        <w:ind w:left="2144" w:hanging="180"/>
      </w:pPr>
    </w:lvl>
    <w:lvl w:ilvl="3" w:tplc="0418000F" w:tentative="1">
      <w:start w:val="1"/>
      <w:numFmt w:val="decimal"/>
      <w:lvlText w:val="%4."/>
      <w:lvlJc w:val="left"/>
      <w:pPr>
        <w:ind w:left="2864" w:hanging="360"/>
      </w:pPr>
    </w:lvl>
    <w:lvl w:ilvl="4" w:tplc="04180019" w:tentative="1">
      <w:start w:val="1"/>
      <w:numFmt w:val="lowerLetter"/>
      <w:lvlText w:val="%5."/>
      <w:lvlJc w:val="left"/>
      <w:pPr>
        <w:ind w:left="3584" w:hanging="360"/>
      </w:pPr>
    </w:lvl>
    <w:lvl w:ilvl="5" w:tplc="0418001B" w:tentative="1">
      <w:start w:val="1"/>
      <w:numFmt w:val="lowerRoman"/>
      <w:lvlText w:val="%6."/>
      <w:lvlJc w:val="right"/>
      <w:pPr>
        <w:ind w:left="4304" w:hanging="180"/>
      </w:pPr>
    </w:lvl>
    <w:lvl w:ilvl="6" w:tplc="0418000F" w:tentative="1">
      <w:start w:val="1"/>
      <w:numFmt w:val="decimal"/>
      <w:lvlText w:val="%7."/>
      <w:lvlJc w:val="left"/>
      <w:pPr>
        <w:ind w:left="5024" w:hanging="360"/>
      </w:pPr>
    </w:lvl>
    <w:lvl w:ilvl="7" w:tplc="04180019" w:tentative="1">
      <w:start w:val="1"/>
      <w:numFmt w:val="lowerLetter"/>
      <w:lvlText w:val="%8."/>
      <w:lvlJc w:val="left"/>
      <w:pPr>
        <w:ind w:left="5744" w:hanging="360"/>
      </w:pPr>
    </w:lvl>
    <w:lvl w:ilvl="8" w:tplc="0418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28"/>
  </w:num>
  <w:num w:numId="2">
    <w:abstractNumId w:val="22"/>
  </w:num>
  <w:num w:numId="3">
    <w:abstractNumId w:val="7"/>
  </w:num>
  <w:num w:numId="4">
    <w:abstractNumId w:val="31"/>
  </w:num>
  <w:num w:numId="5">
    <w:abstractNumId w:val="18"/>
  </w:num>
  <w:num w:numId="6">
    <w:abstractNumId w:val="27"/>
  </w:num>
  <w:num w:numId="7">
    <w:abstractNumId w:val="10"/>
  </w:num>
  <w:num w:numId="8">
    <w:abstractNumId w:val="32"/>
  </w:num>
  <w:num w:numId="9">
    <w:abstractNumId w:val="35"/>
  </w:num>
  <w:num w:numId="10">
    <w:abstractNumId w:val="23"/>
  </w:num>
  <w:num w:numId="11">
    <w:abstractNumId w:val="26"/>
  </w:num>
  <w:num w:numId="12">
    <w:abstractNumId w:val="8"/>
  </w:num>
  <w:num w:numId="13">
    <w:abstractNumId w:val="34"/>
  </w:num>
  <w:num w:numId="14">
    <w:abstractNumId w:val="36"/>
  </w:num>
  <w:num w:numId="15">
    <w:abstractNumId w:val="11"/>
  </w:num>
  <w:num w:numId="16">
    <w:abstractNumId w:val="6"/>
  </w:num>
  <w:num w:numId="17">
    <w:abstractNumId w:val="30"/>
  </w:num>
  <w:num w:numId="18">
    <w:abstractNumId w:val="38"/>
  </w:num>
  <w:num w:numId="19">
    <w:abstractNumId w:val="16"/>
  </w:num>
  <w:num w:numId="20">
    <w:abstractNumId w:val="19"/>
  </w:num>
  <w:num w:numId="21">
    <w:abstractNumId w:val="13"/>
  </w:num>
  <w:num w:numId="22">
    <w:abstractNumId w:val="33"/>
  </w:num>
  <w:num w:numId="23">
    <w:abstractNumId w:val="12"/>
  </w:num>
  <w:num w:numId="24">
    <w:abstractNumId w:val="14"/>
  </w:num>
  <w:num w:numId="25">
    <w:abstractNumId w:val="17"/>
  </w:num>
  <w:num w:numId="26">
    <w:abstractNumId w:val="20"/>
  </w:num>
  <w:num w:numId="27">
    <w:abstractNumId w:val="29"/>
  </w:num>
  <w:num w:numId="28">
    <w:abstractNumId w:val="15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25"/>
  </w:num>
  <w:num w:numId="36">
    <w:abstractNumId w:val="9"/>
  </w:num>
  <w:num w:numId="37">
    <w:abstractNumId w:val="24"/>
  </w:num>
  <w:num w:numId="38">
    <w:abstractNumId w:val="3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4CA"/>
    <w:rsid w:val="000005CE"/>
    <w:rsid w:val="0000190F"/>
    <w:rsid w:val="00033292"/>
    <w:rsid w:val="0005655E"/>
    <w:rsid w:val="00095224"/>
    <w:rsid w:val="00095CAD"/>
    <w:rsid w:val="000A315A"/>
    <w:rsid w:val="000D34CF"/>
    <w:rsid w:val="000D755C"/>
    <w:rsid w:val="001007C3"/>
    <w:rsid w:val="00142003"/>
    <w:rsid w:val="0014702D"/>
    <w:rsid w:val="0015044B"/>
    <w:rsid w:val="00160C53"/>
    <w:rsid w:val="001A1C53"/>
    <w:rsid w:val="001A7133"/>
    <w:rsid w:val="001B6FF8"/>
    <w:rsid w:val="001D4870"/>
    <w:rsid w:val="001E2134"/>
    <w:rsid w:val="002057F3"/>
    <w:rsid w:val="002142EE"/>
    <w:rsid w:val="00216A19"/>
    <w:rsid w:val="00227907"/>
    <w:rsid w:val="00262F13"/>
    <w:rsid w:val="002635EE"/>
    <w:rsid w:val="002B4D9A"/>
    <w:rsid w:val="002B4DBB"/>
    <w:rsid w:val="002C5F79"/>
    <w:rsid w:val="002D248D"/>
    <w:rsid w:val="002F193D"/>
    <w:rsid w:val="002F5AB3"/>
    <w:rsid w:val="00303DFC"/>
    <w:rsid w:val="003147FB"/>
    <w:rsid w:val="00330702"/>
    <w:rsid w:val="00332037"/>
    <w:rsid w:val="003331DE"/>
    <w:rsid w:val="00335798"/>
    <w:rsid w:val="00341BA5"/>
    <w:rsid w:val="003643D1"/>
    <w:rsid w:val="00372762"/>
    <w:rsid w:val="00381AE0"/>
    <w:rsid w:val="00386DE5"/>
    <w:rsid w:val="003908A7"/>
    <w:rsid w:val="003A2659"/>
    <w:rsid w:val="003B39AF"/>
    <w:rsid w:val="003B48D6"/>
    <w:rsid w:val="003B5019"/>
    <w:rsid w:val="003B77DB"/>
    <w:rsid w:val="003F3168"/>
    <w:rsid w:val="00414E0A"/>
    <w:rsid w:val="00417A89"/>
    <w:rsid w:val="00424E3F"/>
    <w:rsid w:val="00425A94"/>
    <w:rsid w:val="00443731"/>
    <w:rsid w:val="00446CF9"/>
    <w:rsid w:val="00447CF3"/>
    <w:rsid w:val="00453700"/>
    <w:rsid w:val="004608A2"/>
    <w:rsid w:val="00465418"/>
    <w:rsid w:val="00475359"/>
    <w:rsid w:val="004B41DB"/>
    <w:rsid w:val="004C18AB"/>
    <w:rsid w:val="004C63B8"/>
    <w:rsid w:val="004D0E6C"/>
    <w:rsid w:val="004F39BB"/>
    <w:rsid w:val="005164CA"/>
    <w:rsid w:val="00533B7E"/>
    <w:rsid w:val="00544063"/>
    <w:rsid w:val="00553A84"/>
    <w:rsid w:val="00557679"/>
    <w:rsid w:val="005711B8"/>
    <w:rsid w:val="0057466D"/>
    <w:rsid w:val="00586FFE"/>
    <w:rsid w:val="005A6094"/>
    <w:rsid w:val="005B3E38"/>
    <w:rsid w:val="005C570F"/>
    <w:rsid w:val="005F3839"/>
    <w:rsid w:val="00602747"/>
    <w:rsid w:val="00605BC9"/>
    <w:rsid w:val="00622EDD"/>
    <w:rsid w:val="00645A55"/>
    <w:rsid w:val="00645DA5"/>
    <w:rsid w:val="00665A19"/>
    <w:rsid w:val="0068194E"/>
    <w:rsid w:val="006865D8"/>
    <w:rsid w:val="00692543"/>
    <w:rsid w:val="006946F6"/>
    <w:rsid w:val="006D38D4"/>
    <w:rsid w:val="006D4BC6"/>
    <w:rsid w:val="006E10DD"/>
    <w:rsid w:val="006E59B7"/>
    <w:rsid w:val="007055E9"/>
    <w:rsid w:val="007112DE"/>
    <w:rsid w:val="0072019B"/>
    <w:rsid w:val="00732ACA"/>
    <w:rsid w:val="00791BCC"/>
    <w:rsid w:val="007B3904"/>
    <w:rsid w:val="007D04CC"/>
    <w:rsid w:val="007D21E5"/>
    <w:rsid w:val="007D5A27"/>
    <w:rsid w:val="007E4FE0"/>
    <w:rsid w:val="007F5E81"/>
    <w:rsid w:val="008136C9"/>
    <w:rsid w:val="00830787"/>
    <w:rsid w:val="00840828"/>
    <w:rsid w:val="008505A7"/>
    <w:rsid w:val="00853980"/>
    <w:rsid w:val="00867AE5"/>
    <w:rsid w:val="0087075E"/>
    <w:rsid w:val="0088792B"/>
    <w:rsid w:val="00897D84"/>
    <w:rsid w:val="008E06A5"/>
    <w:rsid w:val="009202D4"/>
    <w:rsid w:val="00926612"/>
    <w:rsid w:val="009329BB"/>
    <w:rsid w:val="00935D55"/>
    <w:rsid w:val="0096400B"/>
    <w:rsid w:val="00981D4C"/>
    <w:rsid w:val="0098787B"/>
    <w:rsid w:val="00992F1C"/>
    <w:rsid w:val="00997963"/>
    <w:rsid w:val="009B35DD"/>
    <w:rsid w:val="009B78C8"/>
    <w:rsid w:val="009D2279"/>
    <w:rsid w:val="00A17A8C"/>
    <w:rsid w:val="00A30569"/>
    <w:rsid w:val="00A30D08"/>
    <w:rsid w:val="00A471DD"/>
    <w:rsid w:val="00A63728"/>
    <w:rsid w:val="00A64E7E"/>
    <w:rsid w:val="00AB04E6"/>
    <w:rsid w:val="00B000E0"/>
    <w:rsid w:val="00B010C6"/>
    <w:rsid w:val="00B01675"/>
    <w:rsid w:val="00B0565A"/>
    <w:rsid w:val="00B0798B"/>
    <w:rsid w:val="00B10B42"/>
    <w:rsid w:val="00B34A82"/>
    <w:rsid w:val="00B4072F"/>
    <w:rsid w:val="00B4530F"/>
    <w:rsid w:val="00B45E7E"/>
    <w:rsid w:val="00B50847"/>
    <w:rsid w:val="00B55450"/>
    <w:rsid w:val="00B573D0"/>
    <w:rsid w:val="00B60655"/>
    <w:rsid w:val="00B73920"/>
    <w:rsid w:val="00B83223"/>
    <w:rsid w:val="00B936FB"/>
    <w:rsid w:val="00BB6273"/>
    <w:rsid w:val="00BC5814"/>
    <w:rsid w:val="00BD6C81"/>
    <w:rsid w:val="00BF5810"/>
    <w:rsid w:val="00C00867"/>
    <w:rsid w:val="00C057F8"/>
    <w:rsid w:val="00C15202"/>
    <w:rsid w:val="00C224AE"/>
    <w:rsid w:val="00C26B2F"/>
    <w:rsid w:val="00C60B91"/>
    <w:rsid w:val="00C65BC2"/>
    <w:rsid w:val="00C715D7"/>
    <w:rsid w:val="00C75BB1"/>
    <w:rsid w:val="00C82E62"/>
    <w:rsid w:val="00C9468B"/>
    <w:rsid w:val="00CC5F05"/>
    <w:rsid w:val="00CD6604"/>
    <w:rsid w:val="00CF1495"/>
    <w:rsid w:val="00D03A0F"/>
    <w:rsid w:val="00D214C2"/>
    <w:rsid w:val="00D34B19"/>
    <w:rsid w:val="00D4418E"/>
    <w:rsid w:val="00D5024D"/>
    <w:rsid w:val="00D66858"/>
    <w:rsid w:val="00D80876"/>
    <w:rsid w:val="00D905E0"/>
    <w:rsid w:val="00D941EF"/>
    <w:rsid w:val="00DA0AE4"/>
    <w:rsid w:val="00DB4FD4"/>
    <w:rsid w:val="00DD0419"/>
    <w:rsid w:val="00DD1F99"/>
    <w:rsid w:val="00DD3B16"/>
    <w:rsid w:val="00DD4C2C"/>
    <w:rsid w:val="00DD5D99"/>
    <w:rsid w:val="00DE4557"/>
    <w:rsid w:val="00DF0302"/>
    <w:rsid w:val="00DF3121"/>
    <w:rsid w:val="00E271B7"/>
    <w:rsid w:val="00E302FD"/>
    <w:rsid w:val="00E45973"/>
    <w:rsid w:val="00E5517A"/>
    <w:rsid w:val="00E77322"/>
    <w:rsid w:val="00E955AC"/>
    <w:rsid w:val="00E97BEB"/>
    <w:rsid w:val="00EA0432"/>
    <w:rsid w:val="00EA5D10"/>
    <w:rsid w:val="00EB0F8A"/>
    <w:rsid w:val="00EB48D2"/>
    <w:rsid w:val="00EE15F5"/>
    <w:rsid w:val="00EE3D44"/>
    <w:rsid w:val="00F13457"/>
    <w:rsid w:val="00F20FC0"/>
    <w:rsid w:val="00F244DE"/>
    <w:rsid w:val="00F32A4E"/>
    <w:rsid w:val="00F47076"/>
    <w:rsid w:val="00F5274E"/>
    <w:rsid w:val="00F7727B"/>
    <w:rsid w:val="00FC1D39"/>
    <w:rsid w:val="00FC6700"/>
    <w:rsid w:val="00FE1883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844F3"/>
  <w15:docId w15:val="{494064C3-611B-47B5-B31B-24994B3A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5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5767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55767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4CA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5164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6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4CA"/>
  </w:style>
  <w:style w:type="table" w:styleId="TableGrid">
    <w:name w:val="Table Grid"/>
    <w:basedOn w:val="TableNormal"/>
    <w:uiPriority w:val="59"/>
    <w:rsid w:val="00C6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57679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557679"/>
    <w:rPr>
      <w:rFonts w:ascii="Times New Roman" w:eastAsia="Times New Roman" w:hAnsi="Times New Roman" w:cs="Times New Roman"/>
      <w:b/>
      <w:bCs/>
      <w:sz w:val="28"/>
      <w:szCs w:val="28"/>
      <w:lang w:val="ro-RO" w:eastAsia="ro-RO"/>
    </w:rPr>
  </w:style>
  <w:style w:type="paragraph" w:styleId="BodyText">
    <w:name w:val="Body Text"/>
    <w:basedOn w:val="Normal"/>
    <w:link w:val="BodyTextChar"/>
    <w:rsid w:val="00557679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57679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BodyText2">
    <w:name w:val="Body Text 2"/>
    <w:basedOn w:val="Normal"/>
    <w:link w:val="BodyText2Char"/>
    <w:rsid w:val="005576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57679"/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Text1Char">
    <w:name w:val="Default Text:1 Char"/>
    <w:basedOn w:val="DefaultParagraphFont"/>
    <w:link w:val="DefaultText1"/>
    <w:locked/>
    <w:rsid w:val="00557679"/>
    <w:rPr>
      <w:noProof/>
      <w:sz w:val="24"/>
    </w:rPr>
  </w:style>
  <w:style w:type="paragraph" w:customStyle="1" w:styleId="DefaultText1">
    <w:name w:val="Default Text:1"/>
    <w:basedOn w:val="Normal"/>
    <w:link w:val="DefaultText1Char"/>
    <w:rsid w:val="00557679"/>
    <w:pPr>
      <w:spacing w:after="0" w:line="240" w:lineRule="auto"/>
    </w:pPr>
    <w:rPr>
      <w:noProof/>
      <w:sz w:val="24"/>
    </w:rPr>
  </w:style>
  <w:style w:type="paragraph" w:styleId="ListParagraph">
    <w:name w:val="List Paragraph"/>
    <w:basedOn w:val="Normal"/>
    <w:uiPriority w:val="34"/>
    <w:qFormat/>
    <w:rsid w:val="00B936FB"/>
    <w:pPr>
      <w:ind w:left="720"/>
      <w:contextualSpacing/>
    </w:pPr>
  </w:style>
  <w:style w:type="paragraph" w:customStyle="1" w:styleId="CharChar">
    <w:name w:val="Char Char"/>
    <w:basedOn w:val="Normal"/>
    <w:rsid w:val="0083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Text">
    <w:name w:val="Default Text"/>
    <w:basedOn w:val="Normal"/>
    <w:rsid w:val="008307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C3"/>
    <w:rPr>
      <w:rFonts w:ascii="Tahoma" w:hAnsi="Tahoma" w:cs="Tahoma"/>
      <w:sz w:val="16"/>
      <w:szCs w:val="16"/>
    </w:rPr>
  </w:style>
  <w:style w:type="paragraph" w:customStyle="1" w:styleId="DefaultText2">
    <w:name w:val="Default Text:2"/>
    <w:basedOn w:val="Normal"/>
    <w:rsid w:val="00B5084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551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3">
    <w:name w:val="Style3"/>
    <w:basedOn w:val="Normal"/>
    <w:rsid w:val="00E5517A"/>
    <w:pPr>
      <w:widowControl w:val="0"/>
      <w:tabs>
        <w:tab w:val="left" w:pos="10080"/>
      </w:tabs>
      <w:suppressAutoHyphens/>
      <w:spacing w:after="0" w:line="240" w:lineRule="auto"/>
      <w:ind w:left="360" w:hanging="720"/>
      <w:jc w:val="both"/>
    </w:pPr>
    <w:rPr>
      <w:rFonts w:ascii="Arial" w:eastAsia="Andale Sans UI" w:hAnsi="Arial" w:cs="Arial"/>
      <w:kern w:val="1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1BCC"/>
    <w:rPr>
      <w:color w:val="605E5C"/>
      <w:shd w:val="clear" w:color="auto" w:fill="E1DFDD"/>
    </w:rPr>
  </w:style>
  <w:style w:type="paragraph" w:customStyle="1" w:styleId="Default">
    <w:name w:val="Default"/>
    <w:rsid w:val="00D214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1F0B8-561B-4D4D-B883-1DDF330C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statia65</dc:creator>
  <cp:lastModifiedBy>Gabriela Stanciu</cp:lastModifiedBy>
  <cp:revision>2</cp:revision>
  <cp:lastPrinted>2020-07-16T07:30:00Z</cp:lastPrinted>
  <dcterms:created xsi:type="dcterms:W3CDTF">2022-05-17T09:24:00Z</dcterms:created>
  <dcterms:modified xsi:type="dcterms:W3CDTF">2022-05-17T09:24:00Z</dcterms:modified>
</cp:coreProperties>
</file>